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E8A98" w14:textId="67CE29A6" w:rsidR="008E032D" w:rsidRPr="008E032D" w:rsidRDefault="008E032D" w:rsidP="008E032D">
      <w:pPr>
        <w:pStyle w:val="Heading1"/>
        <w:jc w:val="center"/>
        <w:rPr>
          <w:sz w:val="36"/>
          <w:szCs w:val="36"/>
        </w:rPr>
      </w:pPr>
      <w:r w:rsidRPr="008E032D">
        <w:rPr>
          <w:sz w:val="36"/>
          <w:szCs w:val="36"/>
        </w:rPr>
        <w:t>TOWN OF G</w:t>
      </w:r>
      <w:bookmarkStart w:id="0" w:name="_GoBack"/>
      <w:bookmarkEnd w:id="0"/>
      <w:r w:rsidRPr="008E032D">
        <w:rPr>
          <w:sz w:val="36"/>
          <w:szCs w:val="36"/>
        </w:rPr>
        <w:t>LEN ALPINE</w:t>
      </w:r>
    </w:p>
    <w:p w14:paraId="38BAD80C" w14:textId="28B8EFA6" w:rsidR="00467865" w:rsidRPr="00275BB5" w:rsidRDefault="00856C35" w:rsidP="00856C35">
      <w:pPr>
        <w:pStyle w:val="Heading1"/>
      </w:pPr>
      <w:r>
        <w:t>Employment Application</w:t>
      </w:r>
    </w:p>
    <w:p w14:paraId="72FF094A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20031F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3D14604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1BE827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4A121E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49E2D4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33BC38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6C8D78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2D87854" w14:textId="77777777" w:rsidTr="00856C35">
        <w:tc>
          <w:tcPr>
            <w:tcW w:w="1081" w:type="dxa"/>
            <w:vAlign w:val="bottom"/>
          </w:tcPr>
          <w:p w14:paraId="1C891910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2932FD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39FFBD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B8D36A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377877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B94499B" w14:textId="77777777" w:rsidR="00856C35" w:rsidRPr="009C220D" w:rsidRDefault="00856C35" w:rsidP="00856C35"/>
        </w:tc>
      </w:tr>
    </w:tbl>
    <w:p w14:paraId="758D111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D7D960F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FD6AD9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9CEB09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95A04F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842E45B" w14:textId="77777777" w:rsidTr="00871876">
        <w:tc>
          <w:tcPr>
            <w:tcW w:w="1081" w:type="dxa"/>
            <w:vAlign w:val="bottom"/>
          </w:tcPr>
          <w:p w14:paraId="25F2699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FC95271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96CA6A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693F690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3F56E9E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0ACEF9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5701041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72C616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CA0C94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192D96D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457606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719954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B807A12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AD7BDA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9AC01D0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13032AF8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6CE72E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91A3EA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3EE1DAB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98F8C38" w14:textId="77777777" w:rsidR="00841645" w:rsidRPr="009C220D" w:rsidRDefault="00841645" w:rsidP="00440CD8">
            <w:pPr>
              <w:pStyle w:val="FieldText"/>
            </w:pPr>
          </w:p>
        </w:tc>
      </w:tr>
    </w:tbl>
    <w:p w14:paraId="7B9431D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CBFD495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7F495627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3B7B0DF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7AD41ABD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612CC9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A3F36CA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25A1E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64B398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113299ED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EEB1BB4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C92A78D" w14:textId="77777777" w:rsidR="00DE7FB7" w:rsidRPr="009C220D" w:rsidRDefault="00DE7FB7" w:rsidP="00083002">
            <w:pPr>
              <w:pStyle w:val="FieldText"/>
            </w:pPr>
          </w:p>
        </w:tc>
      </w:tr>
    </w:tbl>
    <w:p w14:paraId="5D47DA6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1E1717F" w14:textId="77777777" w:rsidTr="00BC07E3">
        <w:tc>
          <w:tcPr>
            <w:tcW w:w="3692" w:type="dxa"/>
            <w:vAlign w:val="bottom"/>
          </w:tcPr>
          <w:p w14:paraId="2893BD2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6CC391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3B607F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195D1AF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3E0A6C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086C88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7C6B4F2C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3BC9493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40B858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90F24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4EF782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</w:tr>
    </w:tbl>
    <w:p w14:paraId="00CBDC3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DF5E29E" w14:textId="77777777" w:rsidTr="00BC07E3">
        <w:tc>
          <w:tcPr>
            <w:tcW w:w="3692" w:type="dxa"/>
            <w:vAlign w:val="bottom"/>
          </w:tcPr>
          <w:p w14:paraId="27CD1ED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0324588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463EF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8DFE8B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0EF091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D3B6777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AFD2EB6" w14:textId="77777777" w:rsidR="009C220D" w:rsidRPr="009C220D" w:rsidRDefault="009C220D" w:rsidP="00617C65">
            <w:pPr>
              <w:pStyle w:val="FieldText"/>
            </w:pPr>
          </w:p>
        </w:tc>
      </w:tr>
    </w:tbl>
    <w:p w14:paraId="0D03B3D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FC27F7F" w14:textId="77777777" w:rsidTr="00BC07E3">
        <w:tc>
          <w:tcPr>
            <w:tcW w:w="3692" w:type="dxa"/>
            <w:vAlign w:val="bottom"/>
          </w:tcPr>
          <w:p w14:paraId="621652D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0D74A38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EB225F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367703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48AE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960C06A" w14:textId="77777777" w:rsidR="009C220D" w:rsidRPr="005114CE" w:rsidRDefault="009C220D" w:rsidP="00682C69"/>
        </w:tc>
      </w:tr>
    </w:tbl>
    <w:p w14:paraId="03A1EE9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7426F801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64A432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19FF59DB" w14:textId="77777777" w:rsidR="000F2DF4" w:rsidRPr="009C220D" w:rsidRDefault="000F2DF4" w:rsidP="00617C65">
            <w:pPr>
              <w:pStyle w:val="FieldText"/>
            </w:pPr>
          </w:p>
        </w:tc>
      </w:tr>
    </w:tbl>
    <w:p w14:paraId="16052937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65208FA5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F0AD75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3DF496A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B43466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0EF19652" w14:textId="77777777" w:rsidR="000F2DF4" w:rsidRPr="005114CE" w:rsidRDefault="000F2DF4" w:rsidP="00617C65">
            <w:pPr>
              <w:pStyle w:val="FieldText"/>
            </w:pPr>
          </w:p>
        </w:tc>
      </w:tr>
    </w:tbl>
    <w:p w14:paraId="2D338E3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A880C46" w14:textId="77777777" w:rsidTr="00BC07E3">
        <w:tc>
          <w:tcPr>
            <w:tcW w:w="797" w:type="dxa"/>
            <w:vAlign w:val="bottom"/>
          </w:tcPr>
          <w:p w14:paraId="2DE30B8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A3DFB1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6D6219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FD3199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0895BC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0926AF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C1E237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B43DD6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592A43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5B1E6D5" w14:textId="77777777"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4F15CF5" w14:textId="77777777" w:rsidR="00250014" w:rsidRPr="005114CE" w:rsidRDefault="00250014" w:rsidP="00617C65">
            <w:pPr>
              <w:pStyle w:val="FieldText"/>
            </w:pPr>
          </w:p>
        </w:tc>
      </w:tr>
    </w:tbl>
    <w:p w14:paraId="504BE18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774D929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A16BFF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5CE7597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C81F10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0097FB4" w14:textId="77777777" w:rsidR="000F2DF4" w:rsidRPr="005114CE" w:rsidRDefault="000F2DF4" w:rsidP="00617C65">
            <w:pPr>
              <w:pStyle w:val="FieldText"/>
            </w:pPr>
          </w:p>
        </w:tc>
      </w:tr>
    </w:tbl>
    <w:p w14:paraId="48BBB94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D3BFB03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4BFF29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2CB941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6FCA6B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593D5E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7382C81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B427F1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1121DF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F14AF1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78E43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7C145D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CA05078" w14:textId="77777777" w:rsidR="00250014" w:rsidRPr="005114CE" w:rsidRDefault="00250014" w:rsidP="00617C65">
            <w:pPr>
              <w:pStyle w:val="FieldText"/>
            </w:pPr>
          </w:p>
        </w:tc>
      </w:tr>
    </w:tbl>
    <w:p w14:paraId="41197FC0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6F19CCB7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A46C48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7EEA92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9DC9196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1DCA25D3" w14:textId="77777777" w:rsidR="002A2510" w:rsidRPr="005114CE" w:rsidRDefault="002A2510" w:rsidP="00617C65">
            <w:pPr>
              <w:pStyle w:val="FieldText"/>
            </w:pPr>
          </w:p>
        </w:tc>
      </w:tr>
    </w:tbl>
    <w:p w14:paraId="4BCF8A1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622367B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73F210F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2880ACF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B7766C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EAFAAB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14357CE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6305BA3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DC63D2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6923F0B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2D621C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BDB8B5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007D6898" w14:textId="77777777" w:rsidR="00250014" w:rsidRPr="005114CE" w:rsidRDefault="00250014" w:rsidP="00617C65">
            <w:pPr>
              <w:pStyle w:val="FieldText"/>
            </w:pPr>
          </w:p>
        </w:tc>
      </w:tr>
    </w:tbl>
    <w:p w14:paraId="4990ED6B" w14:textId="77777777" w:rsidR="00330050" w:rsidRDefault="00330050" w:rsidP="00330050">
      <w:pPr>
        <w:pStyle w:val="Heading2"/>
      </w:pPr>
      <w:r>
        <w:t>References</w:t>
      </w:r>
    </w:p>
    <w:p w14:paraId="57F0F3EB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277764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1CA543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A0E882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A89C11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1C089E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70264C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C024CD3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A273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ACF971D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51278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A6F0F2A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1E00DD0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B7ECC44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7692CE1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A59C8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72612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04D50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6E380D" w14:textId="77777777" w:rsidR="00D55AFA" w:rsidRDefault="00D55AFA" w:rsidP="00330050"/>
        </w:tc>
      </w:tr>
      <w:tr w:rsidR="000F2DF4" w:rsidRPr="005114CE" w14:paraId="7EC670CD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8EB8BA2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87BC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09238E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9E7A4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24DE50A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DE2557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6A7B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78C719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EDA4F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22B7FA97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7FC9D87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7D82EC81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7A4AD2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1531B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2148E4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F645F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E80216" w14:textId="77777777" w:rsidR="00D55AFA" w:rsidRDefault="00D55AFA" w:rsidP="00330050"/>
        </w:tc>
      </w:tr>
      <w:tr w:rsidR="000D2539" w:rsidRPr="005114CE" w14:paraId="4F1CEC71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394977A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83EE0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E4F39B1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5092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59E1FE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3A78BA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A4A4D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055720C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52660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8D4128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E3B5B8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634209D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AD8C486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04C12272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8F83AF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5FA2FD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A09B0A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0CAF26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96CFA1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053338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C854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6C227C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7CBD0A" w14:textId="77777777" w:rsidR="000D2539" w:rsidRPr="009C220D" w:rsidRDefault="000D2539" w:rsidP="0014663E">
            <w:pPr>
              <w:pStyle w:val="FieldText"/>
            </w:pPr>
          </w:p>
        </w:tc>
      </w:tr>
    </w:tbl>
    <w:p w14:paraId="04C2042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CC892F2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2269C9F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E533FA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ABEA75E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F277A9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897E573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64A55C1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65BA32D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856924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33D55B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30E5819" w14:textId="77777777" w:rsidR="000D2539" w:rsidRPr="009C220D" w:rsidRDefault="000D2539" w:rsidP="0014663E">
            <w:pPr>
              <w:pStyle w:val="FieldText"/>
            </w:pPr>
          </w:p>
        </w:tc>
      </w:tr>
    </w:tbl>
    <w:p w14:paraId="5C363D1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3573135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7D2043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EF813D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E1EB803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B8623C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4187213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8DD0D62" w14:textId="77777777" w:rsidR="000D2539" w:rsidRPr="009C220D" w:rsidRDefault="000D2539" w:rsidP="0014663E">
            <w:pPr>
              <w:pStyle w:val="FieldText"/>
            </w:pPr>
          </w:p>
        </w:tc>
      </w:tr>
    </w:tbl>
    <w:p w14:paraId="03079879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3FAFB646" w14:textId="77777777" w:rsidTr="00176E67">
        <w:tc>
          <w:tcPr>
            <w:tcW w:w="5040" w:type="dxa"/>
            <w:vAlign w:val="bottom"/>
          </w:tcPr>
          <w:p w14:paraId="557101B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B5CC12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06B9C1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B4FCF7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FD5AE30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388519D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6BC99B9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2F064C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B574630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E2C911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EC7816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81096EE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621C5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E6BA3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82535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C48433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F7B12C9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3C8D8F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F8C794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B15142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2B2C59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F53900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10F5D6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B37A08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16CC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5A32EA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420D92" w14:textId="77777777" w:rsidR="00BC07E3" w:rsidRPr="009C220D" w:rsidRDefault="00BC07E3" w:rsidP="00BC07E3">
            <w:pPr>
              <w:pStyle w:val="FieldText"/>
            </w:pPr>
          </w:p>
        </w:tc>
      </w:tr>
    </w:tbl>
    <w:p w14:paraId="557EF73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2685FE7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02DE8E5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2F074A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5B50DB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DDB276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B82732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689755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934091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6BEE881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C4CBD7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70CAA4F" w14:textId="77777777" w:rsidR="00BC07E3" w:rsidRPr="009C220D" w:rsidRDefault="00BC07E3" w:rsidP="00BC07E3">
            <w:pPr>
              <w:pStyle w:val="FieldText"/>
            </w:pPr>
          </w:p>
        </w:tc>
      </w:tr>
    </w:tbl>
    <w:p w14:paraId="38E8C48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64B4372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4C97DE3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0EF42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5D4756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A93C3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17832F1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B473865" w14:textId="77777777" w:rsidR="00BC07E3" w:rsidRPr="009C220D" w:rsidRDefault="00BC07E3" w:rsidP="00BC07E3">
            <w:pPr>
              <w:pStyle w:val="FieldText"/>
            </w:pPr>
          </w:p>
        </w:tc>
      </w:tr>
    </w:tbl>
    <w:p w14:paraId="7067549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3AF46F5" w14:textId="77777777" w:rsidTr="00176E67">
        <w:tc>
          <w:tcPr>
            <w:tcW w:w="5040" w:type="dxa"/>
            <w:vAlign w:val="bottom"/>
          </w:tcPr>
          <w:p w14:paraId="4724049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BD0B41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09A197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2CFEA2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D55F68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5DEE97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0BE450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641FED8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CDA762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3F31C7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097F5D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828825D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6B82F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8C6B5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FEC8A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63866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51DF09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6186DE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8A3C3A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D9575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9C0BA3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1B4F49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8E3D03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23CBBA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F7470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F6E0B6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B8500C" w14:textId="77777777" w:rsidR="00BC07E3" w:rsidRPr="009C220D" w:rsidRDefault="00BC07E3" w:rsidP="00BC07E3">
            <w:pPr>
              <w:pStyle w:val="FieldText"/>
            </w:pPr>
          </w:p>
        </w:tc>
      </w:tr>
    </w:tbl>
    <w:p w14:paraId="66B7075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1A1DE6B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6A0C9F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317158F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46E8060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E3FC6C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FB8B8D2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C9740E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9DE9C6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849504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C237DE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8A2CAC3" w14:textId="77777777" w:rsidR="00BC07E3" w:rsidRPr="009C220D" w:rsidRDefault="00BC07E3" w:rsidP="00BC07E3">
            <w:pPr>
              <w:pStyle w:val="FieldText"/>
            </w:pPr>
          </w:p>
        </w:tc>
      </w:tr>
    </w:tbl>
    <w:p w14:paraId="6F9907B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937F71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CCA98A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34E30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9A8954B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374277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A1A525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ED7006B" w14:textId="77777777" w:rsidR="00BC07E3" w:rsidRPr="009C220D" w:rsidRDefault="00BC07E3" w:rsidP="00BC07E3">
            <w:pPr>
              <w:pStyle w:val="FieldText"/>
            </w:pPr>
          </w:p>
        </w:tc>
      </w:tr>
    </w:tbl>
    <w:p w14:paraId="730F0E9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E03D51C" w14:textId="77777777" w:rsidTr="00176E67">
        <w:tc>
          <w:tcPr>
            <w:tcW w:w="5040" w:type="dxa"/>
            <w:vAlign w:val="bottom"/>
          </w:tcPr>
          <w:p w14:paraId="23B06E2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27FD02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C60274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FD0A05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1A434F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86C88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391089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41372DC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10139307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792A13AC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5E419EB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1672248D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33F101C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3FDEE160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478F9C9" w14:textId="77777777" w:rsidR="000D2539" w:rsidRPr="009C220D" w:rsidRDefault="000D2539" w:rsidP="00902964">
            <w:pPr>
              <w:pStyle w:val="FieldText"/>
            </w:pPr>
          </w:p>
        </w:tc>
      </w:tr>
    </w:tbl>
    <w:p w14:paraId="59FC227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627BCF57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38C26461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1491A57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3285CA55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51AFDB45" w14:textId="77777777" w:rsidR="000D2539" w:rsidRPr="009C220D" w:rsidRDefault="000D2539" w:rsidP="00902964">
            <w:pPr>
              <w:pStyle w:val="FieldText"/>
            </w:pPr>
          </w:p>
        </w:tc>
      </w:tr>
    </w:tbl>
    <w:p w14:paraId="42CE1E5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57FFA144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786DB78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2425C4E7" w14:textId="77777777" w:rsidR="000D2539" w:rsidRPr="009C220D" w:rsidRDefault="000D2539" w:rsidP="00902964">
            <w:pPr>
              <w:pStyle w:val="FieldText"/>
            </w:pPr>
          </w:p>
        </w:tc>
      </w:tr>
    </w:tbl>
    <w:p w14:paraId="04DA9542" w14:textId="77777777" w:rsidR="00871876" w:rsidRDefault="00871876" w:rsidP="00871876">
      <w:pPr>
        <w:pStyle w:val="Heading2"/>
      </w:pPr>
      <w:r w:rsidRPr="009C220D">
        <w:t>Disclaimer and Signature</w:t>
      </w:r>
    </w:p>
    <w:p w14:paraId="509CB98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7854A0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068AD9B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F74CE6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F1FD8B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3C9589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E579129" w14:textId="77777777" w:rsidR="000D2539" w:rsidRPr="005114CE" w:rsidRDefault="000D2539" w:rsidP="00682C69">
            <w:pPr>
              <w:pStyle w:val="FieldText"/>
            </w:pPr>
          </w:p>
        </w:tc>
      </w:tr>
    </w:tbl>
    <w:p w14:paraId="2AD8F9BD" w14:textId="77777777"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3B7EC" w14:textId="77777777" w:rsidR="00086C88" w:rsidRDefault="00086C88" w:rsidP="00176E67">
      <w:r>
        <w:separator/>
      </w:r>
    </w:p>
  </w:endnote>
  <w:endnote w:type="continuationSeparator" w:id="0">
    <w:p w14:paraId="4A194C3D" w14:textId="77777777" w:rsidR="00086C88" w:rsidRDefault="00086C8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7DDFB83C" w14:textId="77777777" w:rsidR="00176E67" w:rsidRDefault="00086C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D9EFB" w14:textId="77777777" w:rsidR="00086C88" w:rsidRDefault="00086C88" w:rsidP="00176E67">
      <w:r>
        <w:separator/>
      </w:r>
    </w:p>
  </w:footnote>
  <w:footnote w:type="continuationSeparator" w:id="0">
    <w:p w14:paraId="07DB5B18" w14:textId="77777777" w:rsidR="00086C88" w:rsidRDefault="00086C8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2D"/>
    <w:rsid w:val="000071F7"/>
    <w:rsid w:val="00010B00"/>
    <w:rsid w:val="0002798A"/>
    <w:rsid w:val="00083002"/>
    <w:rsid w:val="00086C88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E032D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8E5E88A"/>
  <w15:docId w15:val="{231089FA-9580-4BDA-BE8F-2AA4B2D7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h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7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Glen Alpine</dc:creator>
  <cp:keywords/>
  <cp:lastModifiedBy>Sherry Farris</cp:lastModifiedBy>
  <cp:revision>1</cp:revision>
  <cp:lastPrinted>2018-05-23T18:49:00Z</cp:lastPrinted>
  <dcterms:created xsi:type="dcterms:W3CDTF">2018-05-23T18:46:00Z</dcterms:created>
  <dcterms:modified xsi:type="dcterms:W3CDTF">2018-05-23T18:53:00Z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